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4E3C" w14:textId="2D4B7A04" w:rsidR="008E70AB" w:rsidRPr="00B133D8" w:rsidRDefault="00B70E21" w:rsidP="00600B6F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  <w:u w:val="single"/>
        </w:rPr>
      </w:pPr>
      <w:r w:rsidRPr="00B133D8">
        <w:rPr>
          <w:rFonts w:ascii="Calibri" w:hAnsi="Calibri" w:cs="Calibri"/>
          <w:b/>
          <w:color w:val="000000"/>
          <w:u w:val="single"/>
        </w:rPr>
        <w:t>ALLEGATO C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  <w:r w:rsidRPr="00B133D8">
        <w:rPr>
          <w:rFonts w:ascii="Calibri" w:hAnsi="Calibri" w:cs="Calibri"/>
          <w:b/>
          <w:color w:val="000000"/>
          <w:u w:val="single"/>
        </w:rPr>
        <w:t xml:space="preserve">– RICHIESTA DI </w:t>
      </w:r>
      <w:r w:rsidR="00C12F28">
        <w:rPr>
          <w:rFonts w:ascii="Calibri" w:hAnsi="Calibri" w:cs="Calibri"/>
          <w:b/>
          <w:color w:val="000000"/>
          <w:u w:val="single"/>
        </w:rPr>
        <w:t>ACCONTO</w:t>
      </w:r>
      <w:r w:rsidRPr="00B133D8">
        <w:rPr>
          <w:rFonts w:ascii="Calibri" w:hAnsi="Calibri" w:cs="Calibri"/>
          <w:b/>
          <w:color w:val="000000"/>
          <w:u w:val="single"/>
        </w:rPr>
        <w:t xml:space="preserve"> </w:t>
      </w:r>
    </w:p>
    <w:p w14:paraId="627CE099" w14:textId="77777777" w:rsidR="0063173D" w:rsidRDefault="0063173D" w:rsidP="00B70E21">
      <w:pPr>
        <w:autoSpaceDE w:val="0"/>
        <w:autoSpaceDN w:val="0"/>
        <w:adjustRightInd w:val="0"/>
        <w:rPr>
          <w:rFonts w:asciiTheme="minorHAnsi" w:eastAsia="MS Mincho" w:hAnsiTheme="minorHAnsi" w:cstheme="minorBidi"/>
          <w:b/>
          <w:bCs/>
          <w:sz w:val="32"/>
          <w:szCs w:val="32"/>
        </w:rPr>
      </w:pPr>
      <w:bookmarkStart w:id="0" w:name="_Hlk60581583"/>
    </w:p>
    <w:bookmarkEnd w:id="0"/>
    <w:p w14:paraId="63FDCF2C" w14:textId="38766BD2" w:rsidR="00B70E21" w:rsidRDefault="00B70E21" w:rsidP="00B70E21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bCs/>
          <w:lang w:eastAsia="en-US"/>
        </w:rPr>
      </w:pPr>
      <w:r w:rsidRPr="00CD2C84">
        <w:rPr>
          <w:rFonts w:ascii="Calibri" w:eastAsia="Calibri" w:hAnsi="Calibri"/>
          <w:b/>
          <w:bCs/>
          <w:lang w:eastAsia="en-US"/>
        </w:rPr>
        <w:t xml:space="preserve">BANDO PUBBLICO PER L’ASSEGNAZIONE DI CONTRIBUTI A FONDO PERDUTO A VALERE SUL FONDO COMUNI MARGINALI </w:t>
      </w:r>
      <w:bookmarkStart w:id="1" w:name="_Hlk120103309"/>
      <w:r w:rsidRPr="00CD2C84">
        <w:rPr>
          <w:rFonts w:ascii="Calibri" w:eastAsia="Calibri" w:hAnsi="Calibri"/>
          <w:b/>
          <w:bCs/>
          <w:lang w:eastAsia="en-US"/>
        </w:rPr>
        <w:t xml:space="preserve">DPCM 30 SETTEMBRE 2021 </w:t>
      </w:r>
      <w:bookmarkEnd w:id="1"/>
      <w:r w:rsidRPr="00CD2C84">
        <w:rPr>
          <w:rFonts w:ascii="Calibri" w:eastAsia="Calibri" w:hAnsi="Calibri"/>
          <w:b/>
          <w:bCs/>
          <w:lang w:eastAsia="en-US"/>
        </w:rPr>
        <w:t xml:space="preserve">PER L’AVVIO DI ATTIVITÀ COMMERCIALI, ARTIGIANALI E AGRICOLE - ANNUALITÀ 2021 - </w:t>
      </w:r>
      <w:r w:rsidRPr="00CD2C84">
        <w:rPr>
          <w:rFonts w:ascii="Calibri" w:eastAsia="Calibri" w:hAnsi="Calibri"/>
          <w:b/>
          <w:bCs/>
          <w:u w:val="single"/>
          <w:lang w:eastAsia="en-US"/>
        </w:rPr>
        <w:t>SCADENZA 31/01/2023</w:t>
      </w:r>
      <w:r w:rsidRPr="00CD2C84">
        <w:rPr>
          <w:rFonts w:ascii="Calibri" w:eastAsia="Calibri" w:hAnsi="Calibri"/>
          <w:b/>
          <w:bCs/>
          <w:lang w:eastAsia="en-US"/>
        </w:rPr>
        <w:t>.</w:t>
      </w:r>
    </w:p>
    <w:p w14:paraId="32133A92" w14:textId="3D0EB4BA" w:rsidR="00CD2C84" w:rsidRPr="00CD2C84" w:rsidRDefault="00CD2C84" w:rsidP="00CD2C84">
      <w:pPr>
        <w:suppressAutoHyphens w:val="0"/>
        <w:jc w:val="right"/>
        <w:rPr>
          <w:rFonts w:ascii="Calibri" w:eastAsia="Calibri" w:hAnsi="Calibri"/>
          <w:lang w:eastAsia="en-US"/>
        </w:rPr>
      </w:pPr>
      <w:r w:rsidRPr="00CD2C84">
        <w:rPr>
          <w:rFonts w:ascii="Calibri" w:eastAsia="Calibri" w:hAnsi="Calibri"/>
          <w:lang w:eastAsia="en-US"/>
        </w:rPr>
        <w:t>Al Comune di Ballao</w:t>
      </w:r>
    </w:p>
    <w:p w14:paraId="783810F8" w14:textId="40BE3732" w:rsidR="00CD2C84" w:rsidRPr="00CD2C84" w:rsidRDefault="00CD2C84" w:rsidP="00CD2C84">
      <w:pPr>
        <w:suppressAutoHyphens w:val="0"/>
        <w:jc w:val="right"/>
        <w:rPr>
          <w:rFonts w:ascii="Calibri" w:eastAsia="Calibri" w:hAnsi="Calibri"/>
          <w:lang w:eastAsia="en-US"/>
        </w:rPr>
      </w:pPr>
      <w:r w:rsidRPr="00CD2C84">
        <w:rPr>
          <w:rFonts w:ascii="Calibri" w:eastAsia="Calibri" w:hAnsi="Calibri"/>
          <w:lang w:eastAsia="en-US"/>
        </w:rPr>
        <w:t>Piazza E.</w:t>
      </w:r>
      <w:r w:rsidR="000E699C">
        <w:rPr>
          <w:rFonts w:ascii="Calibri" w:eastAsia="Calibri" w:hAnsi="Calibri"/>
          <w:lang w:eastAsia="en-US"/>
        </w:rPr>
        <w:t xml:space="preserve"> </w:t>
      </w:r>
      <w:r w:rsidRPr="00CD2C84">
        <w:rPr>
          <w:rFonts w:ascii="Calibri" w:eastAsia="Calibri" w:hAnsi="Calibri"/>
          <w:lang w:eastAsia="en-US"/>
        </w:rPr>
        <w:t>Lussu 3 Ballao</w:t>
      </w:r>
    </w:p>
    <w:p w14:paraId="2AFFB640" w14:textId="12E6968D" w:rsidR="00CD2C84" w:rsidRPr="00CD2C84" w:rsidRDefault="00CD2C84" w:rsidP="00CD2C84">
      <w:pPr>
        <w:suppressAutoHyphens w:val="0"/>
        <w:jc w:val="right"/>
        <w:rPr>
          <w:rFonts w:ascii="Calibri" w:eastAsia="Calibri" w:hAnsi="Calibri"/>
          <w:lang w:eastAsia="en-US"/>
        </w:rPr>
      </w:pPr>
      <w:r w:rsidRPr="00CD2C84">
        <w:rPr>
          <w:rFonts w:ascii="Calibri" w:eastAsia="Calibri" w:hAnsi="Calibri"/>
          <w:lang w:eastAsia="en-US"/>
        </w:rPr>
        <w:t>protocolloballao@servizipostacert.it</w:t>
      </w:r>
    </w:p>
    <w:p w14:paraId="73643819" w14:textId="77777777" w:rsidR="00526790" w:rsidRPr="00154CBE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154CBE">
        <w:t xml:space="preserve">Il/la sottoscritto/a </w:t>
      </w:r>
      <w:r w:rsidRPr="00154CBE">
        <w:tab/>
      </w:r>
    </w:p>
    <w:p w14:paraId="66C90334" w14:textId="77777777" w:rsidR="008E70AB" w:rsidRPr="00154CBE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154CBE">
        <w:t>n</w:t>
      </w:r>
      <w:r w:rsidR="00882E59" w:rsidRPr="00154CBE">
        <w:t xml:space="preserve">ato/a </w:t>
      </w:r>
      <w:proofErr w:type="spellStart"/>
      <w:r w:rsidR="00882E59" w:rsidRPr="00154CBE">
        <w:t>a</w:t>
      </w:r>
      <w:proofErr w:type="spellEnd"/>
      <w:r w:rsidR="00882E59" w:rsidRPr="00154CBE">
        <w:t xml:space="preserve"> </w:t>
      </w:r>
      <w:r w:rsidRPr="00154CBE">
        <w:t>_________________________</w:t>
      </w:r>
      <w:proofErr w:type="gramStart"/>
      <w:r w:rsidRPr="00154CBE">
        <w:t xml:space="preserve">_ </w:t>
      </w:r>
      <w:r w:rsidR="00882E59" w:rsidRPr="00154CBE">
        <w:t xml:space="preserve"> </w:t>
      </w:r>
      <w:r w:rsidRPr="00154CBE">
        <w:t>(</w:t>
      </w:r>
      <w:proofErr w:type="gramEnd"/>
      <w:r w:rsidRPr="00154CBE">
        <w:t>__</w:t>
      </w:r>
      <w:r w:rsidR="00526790" w:rsidRPr="00154CBE">
        <w:t xml:space="preserve">) il </w:t>
      </w:r>
      <w:r w:rsidRPr="00154CBE">
        <w:t xml:space="preserve">__________, </w:t>
      </w:r>
      <w:r w:rsidR="00882E59" w:rsidRPr="00154CBE">
        <w:t>C.F.</w:t>
      </w:r>
      <w:r w:rsidRPr="00154CBE">
        <w:t xml:space="preserve"> </w:t>
      </w:r>
      <w:r w:rsidRPr="00154CBE">
        <w:tab/>
        <w:t xml:space="preserve">  </w:t>
      </w:r>
    </w:p>
    <w:p w14:paraId="488CBFED" w14:textId="77777777" w:rsidR="00B44264" w:rsidRPr="00154CBE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154CBE">
        <w:t>e r</w:t>
      </w:r>
      <w:r w:rsidR="00882E59" w:rsidRPr="00154CBE">
        <w:t>esident</w:t>
      </w:r>
      <w:r w:rsidR="00526790" w:rsidRPr="00154CBE">
        <w:t xml:space="preserve">e a </w:t>
      </w:r>
      <w:r w:rsidRPr="00154CBE">
        <w:t>________________________</w:t>
      </w:r>
      <w:r w:rsidR="00526790" w:rsidRPr="00154CBE">
        <w:t xml:space="preserve"> (</w:t>
      </w:r>
      <w:r w:rsidRPr="00154CBE">
        <w:t>_</w:t>
      </w:r>
      <w:proofErr w:type="gramStart"/>
      <w:r w:rsidRPr="00154CBE">
        <w:t xml:space="preserve">_)  </w:t>
      </w:r>
      <w:r w:rsidR="00526790" w:rsidRPr="00154CBE">
        <w:t>via</w:t>
      </w:r>
      <w:proofErr w:type="gramEnd"/>
      <w:r w:rsidR="00526790" w:rsidRPr="00154CBE">
        <w:t xml:space="preserve"> </w:t>
      </w:r>
      <w:r w:rsidRPr="00154CBE">
        <w:t xml:space="preserve">________________________________ n. </w:t>
      </w:r>
      <w:r w:rsidRPr="00154CBE">
        <w:tab/>
        <w:t xml:space="preserve"> </w:t>
      </w:r>
    </w:p>
    <w:p w14:paraId="70E14F51" w14:textId="77777777" w:rsidR="00B70E21" w:rsidRPr="00B70E21" w:rsidRDefault="00B70E21" w:rsidP="00B70E21">
      <w:pPr>
        <w:widowControl w:val="0"/>
        <w:tabs>
          <w:tab w:val="left" w:pos="1008"/>
          <w:tab w:val="left" w:pos="4468"/>
          <w:tab w:val="left" w:pos="9760"/>
          <w:tab w:val="left" w:pos="9822"/>
        </w:tabs>
        <w:suppressAutoHyphens w:val="0"/>
        <w:autoSpaceDE w:val="0"/>
        <w:autoSpaceDN w:val="0"/>
        <w:spacing w:before="106" w:line="360" w:lineRule="auto"/>
        <w:ind w:left="132" w:right="101"/>
        <w:jc w:val="center"/>
        <w:rPr>
          <w:sz w:val="22"/>
          <w:szCs w:val="22"/>
          <w:lang w:eastAsia="en-US"/>
        </w:rPr>
      </w:pPr>
      <w:r w:rsidRPr="00B70E21">
        <w:rPr>
          <w:sz w:val="22"/>
          <w:szCs w:val="22"/>
          <w:lang w:eastAsia="en-US"/>
        </w:rPr>
        <w:t>In</w:t>
      </w:r>
      <w:r w:rsidRPr="00B70E21">
        <w:rPr>
          <w:spacing w:val="-1"/>
          <w:sz w:val="22"/>
          <w:szCs w:val="22"/>
          <w:lang w:eastAsia="en-US"/>
        </w:rPr>
        <w:t xml:space="preserve"> </w:t>
      </w:r>
      <w:r w:rsidRPr="00B70E21">
        <w:rPr>
          <w:sz w:val="22"/>
          <w:szCs w:val="22"/>
          <w:lang w:eastAsia="en-US"/>
        </w:rPr>
        <w:t>qualità di:</w:t>
      </w:r>
    </w:p>
    <w:p w14:paraId="0EACBF8E" w14:textId="05FD76F8" w:rsidR="00B70E21" w:rsidRPr="00B70E21" w:rsidRDefault="00B70E21" w:rsidP="00B70E21">
      <w:pPr>
        <w:pStyle w:val="Paragrafoelenco"/>
        <w:widowControl w:val="0"/>
        <w:numPr>
          <w:ilvl w:val="0"/>
          <w:numId w:val="40"/>
        </w:numPr>
        <w:tabs>
          <w:tab w:val="left" w:pos="321"/>
        </w:tabs>
        <w:autoSpaceDE w:val="0"/>
        <w:autoSpaceDN w:val="0"/>
        <w:spacing w:line="268" w:lineRule="exact"/>
        <w:ind w:right="-2"/>
      </w:pPr>
      <w:bookmarkStart w:id="2" w:name="_Hlk120273356"/>
      <w:r w:rsidRPr="00B70E21">
        <w:rPr>
          <w:rFonts w:ascii="Symbol" w:hAnsi="Symbol"/>
        </w:rPr>
        <w:t xml:space="preserve">   </w:t>
      </w:r>
      <w:r w:rsidRPr="00B70E21">
        <w:rPr>
          <w:rFonts w:ascii="Symbol"/>
        </w:rPr>
        <w:t> </w:t>
      </w:r>
      <w:r w:rsidRPr="00B70E21">
        <w:rPr>
          <w:rFonts w:ascii="Symbol" w:hAnsi="Symbol"/>
        </w:rPr>
        <w:t xml:space="preserve"> </w:t>
      </w:r>
      <w:r w:rsidRPr="00B70E21">
        <w:t>titolare</w:t>
      </w:r>
      <w:r w:rsidRPr="00B70E21">
        <w:rPr>
          <w:spacing w:val="-13"/>
        </w:rPr>
        <w:t xml:space="preserve"> </w:t>
      </w:r>
      <w:bookmarkEnd w:id="2"/>
      <w:r w:rsidRPr="00B70E21">
        <w:t>o</w:t>
      </w:r>
      <w:r w:rsidRPr="00B70E21">
        <w:rPr>
          <w:spacing w:val="-10"/>
        </w:rPr>
        <w:t xml:space="preserve"> </w:t>
      </w:r>
      <w:bookmarkStart w:id="3" w:name="_Hlk120273334"/>
      <w:r w:rsidRPr="00B70E21">
        <w:rPr>
          <w:rFonts w:ascii="Symbol"/>
        </w:rPr>
        <w:t> </w:t>
      </w:r>
      <w:bookmarkEnd w:id="3"/>
      <w:r w:rsidRPr="00B70E21">
        <w:rPr>
          <w:spacing w:val="-12"/>
        </w:rPr>
        <w:t xml:space="preserve"> </w:t>
      </w:r>
      <w:r w:rsidRPr="00B70E21">
        <w:t>legale</w:t>
      </w:r>
      <w:r w:rsidRPr="00B70E21">
        <w:rPr>
          <w:spacing w:val="-12"/>
        </w:rPr>
        <w:t xml:space="preserve"> </w:t>
      </w:r>
      <w:r w:rsidRPr="00B70E21">
        <w:t>rappresentante</w:t>
      </w:r>
      <w:r w:rsidRPr="00B70E21">
        <w:rPr>
          <w:spacing w:val="-12"/>
        </w:rPr>
        <w:t xml:space="preserve"> </w:t>
      </w:r>
      <w:r w:rsidRPr="00B70E21">
        <w:t>della</w:t>
      </w:r>
      <w:r w:rsidRPr="00B70E21">
        <w:rPr>
          <w:spacing w:val="-11"/>
        </w:rPr>
        <w:t xml:space="preserve"> </w:t>
      </w:r>
      <w:r w:rsidRPr="00B70E21">
        <w:t>ditta</w:t>
      </w:r>
      <w:r w:rsidRPr="00B70E21">
        <w:rPr>
          <w:spacing w:val="-12"/>
        </w:rPr>
        <w:t xml:space="preserve"> </w:t>
      </w:r>
      <w:r w:rsidRPr="00B70E21">
        <w:t>individuale/società</w:t>
      </w:r>
      <w:r w:rsidRPr="00B70E21">
        <w:rPr>
          <w:spacing w:val="-11"/>
        </w:rPr>
        <w:t xml:space="preserve"> </w:t>
      </w:r>
      <w:r w:rsidRPr="00B70E21">
        <w:t>(se</w:t>
      </w:r>
      <w:r>
        <w:t xml:space="preserve"> </w:t>
      </w:r>
      <w:r w:rsidRPr="00B70E21">
        <w:t>costituita)</w:t>
      </w:r>
    </w:p>
    <w:p w14:paraId="143D5812" w14:textId="77777777" w:rsidR="00B70E21" w:rsidRPr="00B70E21" w:rsidRDefault="00B70E21" w:rsidP="00B70E21">
      <w:pPr>
        <w:pStyle w:val="Paragrafoelenco"/>
        <w:widowControl w:val="0"/>
        <w:numPr>
          <w:ilvl w:val="0"/>
          <w:numId w:val="40"/>
        </w:numPr>
        <w:tabs>
          <w:tab w:val="left" w:pos="321"/>
        </w:tabs>
        <w:autoSpaceDE w:val="0"/>
        <w:autoSpaceDN w:val="0"/>
        <w:spacing w:before="136"/>
      </w:pPr>
      <w:r w:rsidRPr="00B70E21">
        <w:rPr>
          <w:rFonts w:ascii="Symbol" w:hAnsi="Symbol"/>
        </w:rPr>
        <w:t xml:space="preserve">   </w:t>
      </w:r>
      <w:r w:rsidRPr="00B70E21">
        <w:rPr>
          <w:rFonts w:ascii="Symbol"/>
        </w:rPr>
        <w:t> </w:t>
      </w:r>
      <w:r w:rsidRPr="00B70E21">
        <w:rPr>
          <w:rFonts w:ascii="Symbol" w:hAnsi="Symbol"/>
        </w:rPr>
        <w:t xml:space="preserve"> </w:t>
      </w:r>
      <w:r w:rsidRPr="00B70E21">
        <w:t>titolare</w:t>
      </w:r>
      <w:r w:rsidRPr="00B70E21">
        <w:rPr>
          <w:spacing w:val="-13"/>
        </w:rPr>
        <w:t xml:space="preserve"> </w:t>
      </w:r>
      <w:r w:rsidRPr="00B70E21">
        <w:t>o</w:t>
      </w:r>
      <w:r w:rsidRPr="00B70E21">
        <w:rPr>
          <w:spacing w:val="-11"/>
        </w:rPr>
        <w:t xml:space="preserve"> </w:t>
      </w:r>
      <w:r w:rsidRPr="00B70E21">
        <w:rPr>
          <w:rFonts w:ascii="Symbol"/>
        </w:rPr>
        <w:t> </w:t>
      </w:r>
      <w:r w:rsidRPr="00B70E21">
        <w:rPr>
          <w:spacing w:val="-12"/>
        </w:rPr>
        <w:t xml:space="preserve"> </w:t>
      </w:r>
      <w:r w:rsidRPr="00B70E21">
        <w:t>legale</w:t>
      </w:r>
      <w:r w:rsidRPr="00B70E21">
        <w:rPr>
          <w:spacing w:val="-14"/>
        </w:rPr>
        <w:t xml:space="preserve"> </w:t>
      </w:r>
      <w:r w:rsidRPr="00B70E21">
        <w:t>rappresentante</w:t>
      </w:r>
      <w:r w:rsidRPr="00B70E21">
        <w:rPr>
          <w:spacing w:val="-13"/>
        </w:rPr>
        <w:t xml:space="preserve"> </w:t>
      </w:r>
      <w:r w:rsidRPr="00B70E21">
        <w:t>della</w:t>
      </w:r>
      <w:r w:rsidRPr="00B70E21">
        <w:rPr>
          <w:spacing w:val="-11"/>
        </w:rPr>
        <w:t xml:space="preserve"> </w:t>
      </w:r>
      <w:r w:rsidRPr="00B70E21">
        <w:t>ditta</w:t>
      </w:r>
      <w:r w:rsidRPr="00B70E21">
        <w:rPr>
          <w:spacing w:val="-13"/>
        </w:rPr>
        <w:t xml:space="preserve"> </w:t>
      </w:r>
      <w:r w:rsidRPr="00B70E21">
        <w:t>individuale/società</w:t>
      </w:r>
      <w:r w:rsidRPr="00B70E21">
        <w:rPr>
          <w:spacing w:val="-12"/>
        </w:rPr>
        <w:t xml:space="preserve"> </w:t>
      </w:r>
      <w:r w:rsidRPr="00B70E21">
        <w:t>costituenda</w:t>
      </w:r>
    </w:p>
    <w:p w14:paraId="106867D5" w14:textId="77777777" w:rsidR="00B70E21" w:rsidRPr="00B70E21" w:rsidRDefault="00B70E21" w:rsidP="00B70E21">
      <w:pPr>
        <w:widowControl w:val="0"/>
        <w:tabs>
          <w:tab w:val="left" w:pos="3098"/>
          <w:tab w:val="left" w:pos="5424"/>
          <w:tab w:val="left" w:pos="9568"/>
          <w:tab w:val="left" w:pos="9631"/>
        </w:tabs>
        <w:suppressAutoHyphens w:val="0"/>
        <w:autoSpaceDE w:val="0"/>
        <w:autoSpaceDN w:val="0"/>
        <w:spacing w:before="135" w:line="360" w:lineRule="auto"/>
        <w:ind w:left="132" w:right="292"/>
        <w:jc w:val="both"/>
        <w:rPr>
          <w:sz w:val="22"/>
          <w:szCs w:val="22"/>
          <w:lang w:eastAsia="en-US"/>
        </w:rPr>
      </w:pPr>
      <w:r w:rsidRPr="00B70E21">
        <w:rPr>
          <w:sz w:val="22"/>
          <w:szCs w:val="22"/>
          <w:lang w:eastAsia="en-US"/>
        </w:rPr>
        <w:t>Denominazione</w:t>
      </w:r>
      <w:r w:rsidRPr="00B70E21">
        <w:rPr>
          <w:spacing w:val="-7"/>
          <w:sz w:val="22"/>
          <w:szCs w:val="22"/>
          <w:lang w:eastAsia="en-US"/>
        </w:rPr>
        <w:t xml:space="preserve"> </w:t>
      </w:r>
      <w:r w:rsidRPr="00B70E21">
        <w:rPr>
          <w:sz w:val="22"/>
          <w:szCs w:val="22"/>
          <w:lang w:eastAsia="en-US"/>
        </w:rPr>
        <w:t xml:space="preserve">impresa </w:t>
      </w:r>
      <w:r w:rsidRPr="00B70E21">
        <w:rPr>
          <w:spacing w:val="-2"/>
          <w:sz w:val="22"/>
          <w:szCs w:val="22"/>
          <w:lang w:eastAsia="en-US"/>
        </w:rPr>
        <w:t xml:space="preserve"> </w:t>
      </w:r>
      <w:r w:rsidRPr="00B70E21">
        <w:rPr>
          <w:sz w:val="22"/>
          <w:szCs w:val="22"/>
          <w:u w:val="single"/>
          <w:lang w:eastAsia="en-US"/>
        </w:rPr>
        <w:t xml:space="preserve"> </w:t>
      </w:r>
      <w:r w:rsidRPr="00B70E21">
        <w:rPr>
          <w:sz w:val="22"/>
          <w:szCs w:val="22"/>
          <w:u w:val="single"/>
          <w:lang w:eastAsia="en-US"/>
        </w:rPr>
        <w:tab/>
      </w:r>
      <w:r w:rsidRPr="00B70E21">
        <w:rPr>
          <w:sz w:val="22"/>
          <w:szCs w:val="22"/>
          <w:u w:val="single"/>
          <w:lang w:eastAsia="en-US"/>
        </w:rPr>
        <w:tab/>
      </w:r>
      <w:r w:rsidRPr="00B70E21">
        <w:rPr>
          <w:sz w:val="22"/>
          <w:szCs w:val="22"/>
          <w:u w:val="single"/>
          <w:lang w:eastAsia="en-US"/>
        </w:rPr>
        <w:tab/>
      </w:r>
      <w:r w:rsidRPr="00B70E21">
        <w:rPr>
          <w:w w:val="32"/>
          <w:sz w:val="22"/>
          <w:szCs w:val="22"/>
          <w:u w:val="single"/>
          <w:lang w:eastAsia="en-US"/>
        </w:rPr>
        <w:t xml:space="preserve"> </w:t>
      </w:r>
      <w:r w:rsidRPr="00B70E21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Sede</w:t>
      </w:r>
      <w:r w:rsidRPr="00B70E21">
        <w:rPr>
          <w:spacing w:val="-1"/>
          <w:sz w:val="22"/>
          <w:szCs w:val="22"/>
          <w:lang w:eastAsia="en-US"/>
        </w:rPr>
        <w:t xml:space="preserve"> </w:t>
      </w:r>
      <w:proofErr w:type="gramStart"/>
      <w:r w:rsidRPr="00B70E21">
        <w:rPr>
          <w:sz w:val="22"/>
          <w:szCs w:val="22"/>
          <w:lang w:eastAsia="en-US"/>
        </w:rPr>
        <w:t xml:space="preserve">operativa </w:t>
      </w:r>
      <w:r w:rsidRPr="00B70E21">
        <w:rPr>
          <w:sz w:val="22"/>
          <w:szCs w:val="22"/>
          <w:u w:val="single"/>
          <w:lang w:eastAsia="en-US"/>
        </w:rPr>
        <w:t xml:space="preserve"> </w:t>
      </w:r>
      <w:r w:rsidRPr="00B70E21">
        <w:rPr>
          <w:sz w:val="22"/>
          <w:szCs w:val="22"/>
          <w:u w:val="single"/>
          <w:lang w:eastAsia="en-US"/>
        </w:rPr>
        <w:tab/>
      </w:r>
      <w:proofErr w:type="gramEnd"/>
      <w:r w:rsidRPr="00B70E21">
        <w:rPr>
          <w:sz w:val="22"/>
          <w:szCs w:val="22"/>
          <w:u w:val="single"/>
          <w:lang w:eastAsia="en-US"/>
        </w:rPr>
        <w:tab/>
      </w:r>
      <w:r w:rsidRPr="00B70E21">
        <w:rPr>
          <w:sz w:val="22"/>
          <w:szCs w:val="22"/>
          <w:u w:val="single"/>
          <w:lang w:eastAsia="en-US"/>
        </w:rPr>
        <w:tab/>
      </w:r>
      <w:r w:rsidRPr="00B70E21">
        <w:rPr>
          <w:sz w:val="22"/>
          <w:szCs w:val="22"/>
          <w:lang w:eastAsia="en-US"/>
        </w:rPr>
        <w:t xml:space="preserve"> e-mail</w:t>
      </w:r>
      <w:r w:rsidRPr="00B70E21">
        <w:rPr>
          <w:sz w:val="22"/>
          <w:szCs w:val="22"/>
          <w:u w:val="single"/>
          <w:lang w:eastAsia="en-US"/>
        </w:rPr>
        <w:tab/>
      </w:r>
      <w:r w:rsidRPr="00B70E21">
        <w:rPr>
          <w:sz w:val="22"/>
          <w:szCs w:val="22"/>
          <w:u w:val="single"/>
          <w:lang w:eastAsia="en-US"/>
        </w:rPr>
        <w:tab/>
      </w:r>
      <w:proofErr w:type="spellStart"/>
      <w:r w:rsidRPr="00B70E21">
        <w:rPr>
          <w:sz w:val="22"/>
          <w:szCs w:val="22"/>
          <w:lang w:eastAsia="en-US"/>
        </w:rPr>
        <w:t>pec</w:t>
      </w:r>
      <w:proofErr w:type="spellEnd"/>
      <w:r w:rsidRPr="00B70E21">
        <w:rPr>
          <w:sz w:val="22"/>
          <w:szCs w:val="22"/>
          <w:u w:val="single"/>
          <w:lang w:eastAsia="en-US"/>
        </w:rPr>
        <w:tab/>
      </w:r>
      <w:r w:rsidRPr="00B70E21">
        <w:rPr>
          <w:sz w:val="22"/>
          <w:szCs w:val="22"/>
          <w:u w:val="single"/>
          <w:lang w:eastAsia="en-US"/>
        </w:rPr>
        <w:tab/>
      </w:r>
      <w:r w:rsidRPr="00B70E21">
        <w:rPr>
          <w:sz w:val="22"/>
          <w:szCs w:val="22"/>
          <w:lang w:eastAsia="en-US"/>
        </w:rPr>
        <w:t xml:space="preserve"> tel.</w:t>
      </w:r>
      <w:r w:rsidRPr="00B70E21">
        <w:rPr>
          <w:sz w:val="22"/>
          <w:szCs w:val="22"/>
          <w:u w:val="single"/>
          <w:lang w:eastAsia="en-US"/>
        </w:rPr>
        <w:t xml:space="preserve"> </w:t>
      </w:r>
      <w:r w:rsidRPr="00B70E21">
        <w:rPr>
          <w:sz w:val="22"/>
          <w:szCs w:val="22"/>
          <w:u w:val="single"/>
          <w:lang w:eastAsia="en-US"/>
        </w:rPr>
        <w:tab/>
      </w:r>
    </w:p>
    <w:p w14:paraId="6B69899B" w14:textId="77777777" w:rsidR="00882E59" w:rsidRPr="00154CBE" w:rsidRDefault="00882E59" w:rsidP="00080442">
      <w:pPr>
        <w:pStyle w:val="Stile1"/>
        <w:spacing w:before="240" w:after="240"/>
        <w:jc w:val="center"/>
        <w:rPr>
          <w:b/>
        </w:rPr>
      </w:pPr>
      <w:r w:rsidRPr="00154CBE">
        <w:rPr>
          <w:b/>
        </w:rPr>
        <w:t>CHIEDE</w:t>
      </w:r>
    </w:p>
    <w:p w14:paraId="4BFBB7F6" w14:textId="596C3FB2" w:rsidR="00C97751" w:rsidRPr="009C3649" w:rsidRDefault="00C97751" w:rsidP="00AD054D">
      <w:pPr>
        <w:widowControl w:val="0"/>
        <w:autoSpaceDE w:val="0"/>
        <w:autoSpaceDN w:val="0"/>
        <w:adjustRightInd w:val="0"/>
        <w:spacing w:before="60" w:after="60"/>
        <w:jc w:val="both"/>
      </w:pPr>
      <w:r w:rsidRPr="00154CBE">
        <w:t xml:space="preserve">Che gli venga </w:t>
      </w:r>
      <w:r w:rsidR="009C3649">
        <w:t xml:space="preserve">erogato l’acconto corrispondente al 30% del contributo assegnato </w:t>
      </w:r>
      <w:r w:rsidRPr="00154CBE">
        <w:t>pari ad euro _____</w:t>
      </w:r>
      <w:r w:rsidR="00147876" w:rsidRPr="00154CBE">
        <w:t>____</w:t>
      </w:r>
      <w:r w:rsidR="00B70E21">
        <w:t>_____________</w:t>
      </w:r>
      <w:r w:rsidRPr="00154CBE">
        <w:t xml:space="preserve"> </w:t>
      </w:r>
      <w:r w:rsidRPr="00154CBE">
        <w:rPr>
          <w:u w:val="single"/>
        </w:rPr>
        <w:t xml:space="preserve">a titolo di </w:t>
      </w:r>
      <w:r w:rsidRPr="00AD054D">
        <w:rPr>
          <w:u w:val="single"/>
        </w:rPr>
        <w:t xml:space="preserve">anticipazione ed in tal senso si allega polizza fidejussoria, pari al </w:t>
      </w:r>
      <w:r w:rsidR="00B70E21" w:rsidRPr="00AD054D">
        <w:rPr>
          <w:u w:val="single"/>
        </w:rPr>
        <w:t>30</w:t>
      </w:r>
      <w:r w:rsidRPr="00AD054D">
        <w:rPr>
          <w:u w:val="single"/>
        </w:rPr>
        <w:t xml:space="preserve">% del contributo assegnato; </w:t>
      </w:r>
    </w:p>
    <w:p w14:paraId="39E93C13" w14:textId="77777777" w:rsidR="002260B5" w:rsidRPr="002260B5" w:rsidRDefault="002260B5" w:rsidP="002260B5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260B5">
        <w:rPr>
          <w:rFonts w:ascii="Calibri" w:eastAsia="Calibri" w:hAnsi="Calibri"/>
          <w:b/>
          <w:sz w:val="22"/>
          <w:szCs w:val="22"/>
          <w:lang w:eastAsia="en-US"/>
        </w:rPr>
        <w:t>COMUNICA</w:t>
      </w:r>
    </w:p>
    <w:p w14:paraId="43B26C75" w14:textId="77777777" w:rsidR="002260B5" w:rsidRPr="002260B5" w:rsidRDefault="002260B5" w:rsidP="002260B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260B5">
        <w:rPr>
          <w:rFonts w:ascii="Calibri" w:eastAsia="Calibri" w:hAnsi="Calibri"/>
          <w:sz w:val="22"/>
          <w:szCs w:val="22"/>
          <w:lang w:eastAsia="en-US"/>
        </w:rPr>
        <w:t>gli estremi identificativi del conto corrente aziendale su cui effettuare il pagamento:</w:t>
      </w:r>
    </w:p>
    <w:p w14:paraId="2EF7B041" w14:textId="77777777" w:rsidR="002260B5" w:rsidRPr="002260B5" w:rsidRDefault="002260B5" w:rsidP="0022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260B5">
        <w:rPr>
          <w:rFonts w:ascii="Calibri" w:eastAsia="Calibri" w:hAnsi="Calibri"/>
          <w:sz w:val="22"/>
          <w:szCs w:val="22"/>
          <w:lang w:eastAsia="en-US"/>
        </w:rPr>
        <w:t>IBAN __/__/__/__/__/__/__/__/__/__/__/__/__/__/__/__/__/__/__/__/__/__/__/__/__/__/__/</w:t>
      </w:r>
    </w:p>
    <w:p w14:paraId="6F3168BB" w14:textId="77777777" w:rsidR="002260B5" w:rsidRPr="002260B5" w:rsidRDefault="002260B5" w:rsidP="0022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260B5">
        <w:rPr>
          <w:rFonts w:ascii="Calibri" w:eastAsia="Calibri" w:hAnsi="Calibri"/>
          <w:sz w:val="22"/>
          <w:szCs w:val="22"/>
          <w:lang w:eastAsia="en-US"/>
        </w:rPr>
        <w:t>(il conto corrente deve essere intestato al beneficiario)</w:t>
      </w:r>
    </w:p>
    <w:p w14:paraId="558BB3D6" w14:textId="77777777" w:rsidR="002260B5" w:rsidRPr="002260B5" w:rsidRDefault="002260B5" w:rsidP="0022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260B5">
        <w:rPr>
          <w:rFonts w:ascii="Calibri" w:eastAsia="Calibri" w:hAnsi="Calibri"/>
          <w:sz w:val="22"/>
          <w:szCs w:val="22"/>
          <w:lang w:eastAsia="en-US"/>
        </w:rPr>
        <w:t>ISTITUTO BANCARIO______________________________________________________________</w:t>
      </w:r>
    </w:p>
    <w:p w14:paraId="6B7EF3C7" w14:textId="77777777" w:rsidR="002260B5" w:rsidRPr="002260B5" w:rsidRDefault="002260B5" w:rsidP="002260B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5B0DBC" w14:textId="77777777" w:rsidR="002260B5" w:rsidRPr="002260B5" w:rsidRDefault="002260B5" w:rsidP="002260B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260B5">
        <w:rPr>
          <w:rFonts w:ascii="Calibri" w:eastAsia="Calibri" w:hAnsi="Calibri"/>
          <w:sz w:val="22"/>
          <w:szCs w:val="22"/>
          <w:lang w:eastAsia="en-US"/>
        </w:rPr>
        <w:t>Luogo e Data______________________</w:t>
      </w:r>
    </w:p>
    <w:p w14:paraId="402AA343" w14:textId="77777777" w:rsidR="002260B5" w:rsidRPr="002260B5" w:rsidRDefault="002260B5" w:rsidP="002260B5">
      <w:pPr>
        <w:suppressAutoHyphens w:val="0"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260B5">
        <w:rPr>
          <w:rFonts w:ascii="Calibri" w:eastAsia="Calibri" w:hAnsi="Calibri"/>
          <w:sz w:val="22"/>
          <w:szCs w:val="22"/>
          <w:lang w:eastAsia="en-US"/>
        </w:rPr>
        <w:t>Firma del dichiarante</w:t>
      </w:r>
    </w:p>
    <w:p w14:paraId="3EC6237F" w14:textId="77777777" w:rsidR="002260B5" w:rsidRPr="002260B5" w:rsidRDefault="002260B5" w:rsidP="002260B5">
      <w:pPr>
        <w:suppressAutoHyphens w:val="0"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260B5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</w:p>
    <w:p w14:paraId="76C12FBC" w14:textId="6C51335C" w:rsidR="002260B5" w:rsidRDefault="002260B5" w:rsidP="00C97751">
      <w:pPr>
        <w:widowControl w:val="0"/>
        <w:autoSpaceDE w:val="0"/>
        <w:autoSpaceDN w:val="0"/>
        <w:adjustRightInd w:val="0"/>
        <w:spacing w:before="60" w:after="60"/>
        <w:ind w:left="720"/>
        <w:jc w:val="both"/>
      </w:pPr>
    </w:p>
    <w:p w14:paraId="022C3834" w14:textId="77777777" w:rsidR="002260B5" w:rsidRPr="00154CBE" w:rsidRDefault="002260B5" w:rsidP="00C97751">
      <w:pPr>
        <w:widowControl w:val="0"/>
        <w:autoSpaceDE w:val="0"/>
        <w:autoSpaceDN w:val="0"/>
        <w:adjustRightInd w:val="0"/>
        <w:spacing w:before="60" w:after="60"/>
        <w:ind w:left="720"/>
        <w:jc w:val="both"/>
      </w:pPr>
    </w:p>
    <w:p w14:paraId="094B98FB" w14:textId="70F06203" w:rsidR="00C97751" w:rsidRPr="00D07FE4" w:rsidRDefault="00C97751" w:rsidP="00C9775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16"/>
          <w:szCs w:val="16"/>
        </w:rPr>
      </w:pPr>
    </w:p>
    <w:sectPr w:rsidR="00C97751" w:rsidRPr="00D07FE4" w:rsidSect="008E70AB">
      <w:footerReference w:type="even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186E" w14:textId="77777777" w:rsidR="007840A5" w:rsidRDefault="007840A5">
      <w:r>
        <w:separator/>
      </w:r>
    </w:p>
  </w:endnote>
  <w:endnote w:type="continuationSeparator" w:id="0">
    <w:p w14:paraId="6183970F" w14:textId="77777777" w:rsidR="007840A5" w:rsidRDefault="0078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85B" w14:textId="77777777" w:rsidR="00C97751" w:rsidRDefault="00C97751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C968D4" w14:textId="77777777" w:rsidR="00C97751" w:rsidRDefault="00C97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0A60" w14:textId="56D2627D" w:rsidR="00C97751" w:rsidRDefault="00C97751" w:rsidP="008C7674">
    <w:pPr>
      <w:pStyle w:val="Pidipagina"/>
      <w:framePr w:wrap="around" w:vAnchor="text" w:hAnchor="margin" w:xAlign="right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C97751" w:rsidRPr="00C750A4" w14:paraId="4ABAF0C6" w14:textId="77777777" w:rsidTr="00080442">
      <w:trPr>
        <w:trHeight w:val="283"/>
      </w:trPr>
      <w:tc>
        <w:tcPr>
          <w:tcW w:w="9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4CEA07" w14:textId="77777777" w:rsidR="00C97751" w:rsidRPr="00080442" w:rsidRDefault="00C97751" w:rsidP="00080442">
          <w:pPr>
            <w:pStyle w:val="OiaeaeiYiio2"/>
            <w:widowControl/>
            <w:jc w:val="left"/>
            <w:rPr>
              <w:i w:val="0"/>
              <w:sz w:val="15"/>
              <w:szCs w:val="15"/>
              <w:lang w:val="it-IT"/>
            </w:rPr>
          </w:pPr>
        </w:p>
      </w:tc>
    </w:tr>
  </w:tbl>
  <w:p w14:paraId="00B3BACB" w14:textId="77777777" w:rsidR="00C97751" w:rsidRPr="00155496" w:rsidRDefault="00C97751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7B36" w14:textId="77777777" w:rsidR="007840A5" w:rsidRDefault="007840A5">
      <w:r>
        <w:separator/>
      </w:r>
    </w:p>
  </w:footnote>
  <w:footnote w:type="continuationSeparator" w:id="0">
    <w:p w14:paraId="566D6B94" w14:textId="77777777" w:rsidR="007840A5" w:rsidRDefault="0078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C48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21529"/>
    <w:multiLevelType w:val="hybridMultilevel"/>
    <w:tmpl w:val="F0A6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2836"/>
    <w:multiLevelType w:val="hybridMultilevel"/>
    <w:tmpl w:val="35B4A306"/>
    <w:lvl w:ilvl="0" w:tplc="27C64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CF51A1"/>
    <w:multiLevelType w:val="hybridMultilevel"/>
    <w:tmpl w:val="928A51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0CF"/>
    <w:multiLevelType w:val="hybridMultilevel"/>
    <w:tmpl w:val="F11C6A4C"/>
    <w:lvl w:ilvl="0" w:tplc="144876D8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6BF6"/>
    <w:multiLevelType w:val="hybridMultilevel"/>
    <w:tmpl w:val="24E85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0ACC"/>
    <w:multiLevelType w:val="hybridMultilevel"/>
    <w:tmpl w:val="42308734"/>
    <w:lvl w:ilvl="0" w:tplc="40A0BE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C5665A"/>
    <w:multiLevelType w:val="hybridMultilevel"/>
    <w:tmpl w:val="ADB8217E"/>
    <w:lvl w:ilvl="0" w:tplc="FFC6E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211A"/>
    <w:multiLevelType w:val="hybridMultilevel"/>
    <w:tmpl w:val="3AE85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6D5D"/>
    <w:multiLevelType w:val="hybridMultilevel"/>
    <w:tmpl w:val="53FC5B76"/>
    <w:lvl w:ilvl="0" w:tplc="4BCAF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82273"/>
    <w:multiLevelType w:val="hybridMultilevel"/>
    <w:tmpl w:val="A01CD9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6321"/>
    <w:multiLevelType w:val="hybridMultilevel"/>
    <w:tmpl w:val="D550FD00"/>
    <w:lvl w:ilvl="0" w:tplc="312E161E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F7D8F"/>
    <w:multiLevelType w:val="hybridMultilevel"/>
    <w:tmpl w:val="D318C7AE"/>
    <w:lvl w:ilvl="0" w:tplc="8C02AA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290F"/>
    <w:multiLevelType w:val="hybridMultilevel"/>
    <w:tmpl w:val="A4608862"/>
    <w:lvl w:ilvl="0" w:tplc="F9C466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34A6C"/>
    <w:multiLevelType w:val="hybridMultilevel"/>
    <w:tmpl w:val="BE929A7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EB59D2"/>
    <w:multiLevelType w:val="hybridMultilevel"/>
    <w:tmpl w:val="337A2158"/>
    <w:lvl w:ilvl="0" w:tplc="7974F1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C1C2B"/>
    <w:multiLevelType w:val="hybridMultilevel"/>
    <w:tmpl w:val="D3B6A96A"/>
    <w:lvl w:ilvl="0" w:tplc="286C0E88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12E3D"/>
    <w:multiLevelType w:val="hybridMultilevel"/>
    <w:tmpl w:val="66DA5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F052E"/>
    <w:multiLevelType w:val="hybridMultilevel"/>
    <w:tmpl w:val="32A8BA5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C55CB"/>
    <w:multiLevelType w:val="hybridMultilevel"/>
    <w:tmpl w:val="089A7F56"/>
    <w:lvl w:ilvl="0" w:tplc="ACDE366A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3" w15:restartNumberingAfterBreak="0">
    <w:nsid w:val="71F628C5"/>
    <w:multiLevelType w:val="hybridMultilevel"/>
    <w:tmpl w:val="998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94A87"/>
    <w:multiLevelType w:val="hybridMultilevel"/>
    <w:tmpl w:val="BA945E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78C43F3F"/>
    <w:multiLevelType w:val="hybridMultilevel"/>
    <w:tmpl w:val="4BF4225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492A"/>
    <w:multiLevelType w:val="hybridMultilevel"/>
    <w:tmpl w:val="D0A00F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C69"/>
    <w:multiLevelType w:val="hybridMultilevel"/>
    <w:tmpl w:val="6232AEC8"/>
    <w:lvl w:ilvl="0" w:tplc="E1064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60519">
    <w:abstractNumId w:val="2"/>
  </w:num>
  <w:num w:numId="2" w16cid:durableId="2060937429">
    <w:abstractNumId w:val="3"/>
  </w:num>
  <w:num w:numId="3" w16cid:durableId="110780547">
    <w:abstractNumId w:val="1"/>
  </w:num>
  <w:num w:numId="4" w16cid:durableId="1537156223">
    <w:abstractNumId w:val="31"/>
  </w:num>
  <w:num w:numId="5" w16cid:durableId="1183277434">
    <w:abstractNumId w:val="15"/>
  </w:num>
  <w:num w:numId="6" w16cid:durableId="1062564080">
    <w:abstractNumId w:val="18"/>
  </w:num>
  <w:num w:numId="7" w16cid:durableId="1879665147">
    <w:abstractNumId w:val="23"/>
  </w:num>
  <w:num w:numId="8" w16cid:durableId="2325266">
    <w:abstractNumId w:val="22"/>
  </w:num>
  <w:num w:numId="9" w16cid:durableId="809133437">
    <w:abstractNumId w:val="37"/>
  </w:num>
  <w:num w:numId="10" w16cid:durableId="1171600594">
    <w:abstractNumId w:val="7"/>
  </w:num>
  <w:num w:numId="11" w16cid:durableId="625820255">
    <w:abstractNumId w:val="29"/>
  </w:num>
  <w:num w:numId="12" w16cid:durableId="2128809898">
    <w:abstractNumId w:val="4"/>
  </w:num>
  <w:num w:numId="13" w16cid:durableId="367728986">
    <w:abstractNumId w:val="35"/>
  </w:num>
  <w:num w:numId="14" w16cid:durableId="1144079444">
    <w:abstractNumId w:val="33"/>
  </w:num>
  <w:num w:numId="15" w16cid:durableId="2098285681">
    <w:abstractNumId w:val="27"/>
  </w:num>
  <w:num w:numId="16" w16cid:durableId="1164278123">
    <w:abstractNumId w:val="0"/>
  </w:num>
  <w:num w:numId="17" w16cid:durableId="1540623110">
    <w:abstractNumId w:val="24"/>
  </w:num>
  <w:num w:numId="18" w16cid:durableId="169607487">
    <w:abstractNumId w:val="5"/>
  </w:num>
  <w:num w:numId="19" w16cid:durableId="21562956">
    <w:abstractNumId w:val="36"/>
  </w:num>
  <w:num w:numId="20" w16cid:durableId="1245801135">
    <w:abstractNumId w:val="32"/>
  </w:num>
  <w:num w:numId="21" w16cid:durableId="2038582197">
    <w:abstractNumId w:val="8"/>
  </w:num>
  <w:num w:numId="22" w16cid:durableId="829752669">
    <w:abstractNumId w:val="10"/>
  </w:num>
  <w:num w:numId="23" w16cid:durableId="2133596663">
    <w:abstractNumId w:val="9"/>
  </w:num>
  <w:num w:numId="24" w16cid:durableId="1160266603">
    <w:abstractNumId w:val="11"/>
  </w:num>
  <w:num w:numId="25" w16cid:durableId="730931621">
    <w:abstractNumId w:val="38"/>
  </w:num>
  <w:num w:numId="26" w16cid:durableId="1711681655">
    <w:abstractNumId w:val="26"/>
  </w:num>
  <w:num w:numId="27" w16cid:durableId="2074504456">
    <w:abstractNumId w:val="34"/>
  </w:num>
  <w:num w:numId="28" w16cid:durableId="570774575">
    <w:abstractNumId w:val="17"/>
  </w:num>
  <w:num w:numId="29" w16cid:durableId="1450003947">
    <w:abstractNumId w:val="12"/>
  </w:num>
  <w:num w:numId="30" w16cid:durableId="1791850100">
    <w:abstractNumId w:val="16"/>
  </w:num>
  <w:num w:numId="31" w16cid:durableId="81265787">
    <w:abstractNumId w:val="13"/>
  </w:num>
  <w:num w:numId="32" w16cid:durableId="471678981">
    <w:abstractNumId w:val="6"/>
  </w:num>
  <w:num w:numId="33" w16cid:durableId="909583565">
    <w:abstractNumId w:val="28"/>
  </w:num>
  <w:num w:numId="34" w16cid:durableId="384374434">
    <w:abstractNumId w:val="14"/>
  </w:num>
  <w:num w:numId="35" w16cid:durableId="2147314885">
    <w:abstractNumId w:val="39"/>
  </w:num>
  <w:num w:numId="36" w16cid:durableId="92747032">
    <w:abstractNumId w:val="19"/>
  </w:num>
  <w:num w:numId="37" w16cid:durableId="541555004">
    <w:abstractNumId w:val="20"/>
  </w:num>
  <w:num w:numId="38" w16cid:durableId="1464423915">
    <w:abstractNumId w:val="21"/>
  </w:num>
  <w:num w:numId="39" w16cid:durableId="1599947133">
    <w:abstractNumId w:val="30"/>
  </w:num>
  <w:num w:numId="40" w16cid:durableId="7491603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59"/>
    <w:rsid w:val="00001A46"/>
    <w:rsid w:val="00001C97"/>
    <w:rsid w:val="00043006"/>
    <w:rsid w:val="00062915"/>
    <w:rsid w:val="000649D9"/>
    <w:rsid w:val="00065DAD"/>
    <w:rsid w:val="00066904"/>
    <w:rsid w:val="00080442"/>
    <w:rsid w:val="00090EA0"/>
    <w:rsid w:val="000A66AF"/>
    <w:rsid w:val="000B285D"/>
    <w:rsid w:val="000B4DED"/>
    <w:rsid w:val="000B5C3A"/>
    <w:rsid w:val="000C2B4B"/>
    <w:rsid w:val="000D4AE4"/>
    <w:rsid w:val="000E699C"/>
    <w:rsid w:val="000E723C"/>
    <w:rsid w:val="000F3754"/>
    <w:rsid w:val="00105F82"/>
    <w:rsid w:val="00113C50"/>
    <w:rsid w:val="00133285"/>
    <w:rsid w:val="00136C1B"/>
    <w:rsid w:val="00137208"/>
    <w:rsid w:val="0014049A"/>
    <w:rsid w:val="00143EEE"/>
    <w:rsid w:val="00147876"/>
    <w:rsid w:val="00154485"/>
    <w:rsid w:val="00154CBE"/>
    <w:rsid w:val="00155496"/>
    <w:rsid w:val="0016606F"/>
    <w:rsid w:val="0018395A"/>
    <w:rsid w:val="001866E3"/>
    <w:rsid w:val="00190660"/>
    <w:rsid w:val="001C4429"/>
    <w:rsid w:val="00202231"/>
    <w:rsid w:val="002161E0"/>
    <w:rsid w:val="00217A78"/>
    <w:rsid w:val="00220974"/>
    <w:rsid w:val="00224005"/>
    <w:rsid w:val="002260B5"/>
    <w:rsid w:val="00231E87"/>
    <w:rsid w:val="00252C86"/>
    <w:rsid w:val="00256D55"/>
    <w:rsid w:val="00262B47"/>
    <w:rsid w:val="00264FD6"/>
    <w:rsid w:val="002702A9"/>
    <w:rsid w:val="00283404"/>
    <w:rsid w:val="00283529"/>
    <w:rsid w:val="00286780"/>
    <w:rsid w:val="00291EBC"/>
    <w:rsid w:val="002A6C52"/>
    <w:rsid w:val="002E3167"/>
    <w:rsid w:val="002E4C48"/>
    <w:rsid w:val="002F3DF5"/>
    <w:rsid w:val="002F5101"/>
    <w:rsid w:val="003123C7"/>
    <w:rsid w:val="0032642D"/>
    <w:rsid w:val="00326B3C"/>
    <w:rsid w:val="0033497C"/>
    <w:rsid w:val="00360DC1"/>
    <w:rsid w:val="003632E3"/>
    <w:rsid w:val="0038182B"/>
    <w:rsid w:val="00385C1E"/>
    <w:rsid w:val="0038724F"/>
    <w:rsid w:val="0039240C"/>
    <w:rsid w:val="003A708A"/>
    <w:rsid w:val="003C02C6"/>
    <w:rsid w:val="003E0D10"/>
    <w:rsid w:val="00402458"/>
    <w:rsid w:val="0040530C"/>
    <w:rsid w:val="00406638"/>
    <w:rsid w:val="00417A64"/>
    <w:rsid w:val="0042425E"/>
    <w:rsid w:val="00431D10"/>
    <w:rsid w:val="00445966"/>
    <w:rsid w:val="00450E33"/>
    <w:rsid w:val="004746BA"/>
    <w:rsid w:val="00481891"/>
    <w:rsid w:val="004A0371"/>
    <w:rsid w:val="004A0B39"/>
    <w:rsid w:val="004B0220"/>
    <w:rsid w:val="004B2BD8"/>
    <w:rsid w:val="00500A55"/>
    <w:rsid w:val="00507467"/>
    <w:rsid w:val="0051057B"/>
    <w:rsid w:val="005121B2"/>
    <w:rsid w:val="0051401B"/>
    <w:rsid w:val="00526790"/>
    <w:rsid w:val="00535018"/>
    <w:rsid w:val="005412F4"/>
    <w:rsid w:val="00552965"/>
    <w:rsid w:val="0055311F"/>
    <w:rsid w:val="00556B09"/>
    <w:rsid w:val="00565FFE"/>
    <w:rsid w:val="0056733C"/>
    <w:rsid w:val="005711AC"/>
    <w:rsid w:val="0057286B"/>
    <w:rsid w:val="005918E5"/>
    <w:rsid w:val="005A391B"/>
    <w:rsid w:val="005A3DEE"/>
    <w:rsid w:val="005C1DAA"/>
    <w:rsid w:val="005C3A95"/>
    <w:rsid w:val="005D6372"/>
    <w:rsid w:val="005E08CE"/>
    <w:rsid w:val="00600B6F"/>
    <w:rsid w:val="006204BB"/>
    <w:rsid w:val="00620AF5"/>
    <w:rsid w:val="0063149E"/>
    <w:rsid w:val="0063173D"/>
    <w:rsid w:val="00631B05"/>
    <w:rsid w:val="006436FF"/>
    <w:rsid w:val="0068282A"/>
    <w:rsid w:val="006A6F98"/>
    <w:rsid w:val="006A6FD3"/>
    <w:rsid w:val="006B7FB7"/>
    <w:rsid w:val="006D12F5"/>
    <w:rsid w:val="00741B39"/>
    <w:rsid w:val="007468E6"/>
    <w:rsid w:val="00747FB9"/>
    <w:rsid w:val="00751ABC"/>
    <w:rsid w:val="007840A5"/>
    <w:rsid w:val="0079643C"/>
    <w:rsid w:val="007A4F32"/>
    <w:rsid w:val="007D63C1"/>
    <w:rsid w:val="007E4349"/>
    <w:rsid w:val="007F3C2C"/>
    <w:rsid w:val="008040EE"/>
    <w:rsid w:val="008047E7"/>
    <w:rsid w:val="00806BA4"/>
    <w:rsid w:val="008247AD"/>
    <w:rsid w:val="00825CF3"/>
    <w:rsid w:val="00865357"/>
    <w:rsid w:val="0087459D"/>
    <w:rsid w:val="00882E59"/>
    <w:rsid w:val="008919E6"/>
    <w:rsid w:val="008C17D2"/>
    <w:rsid w:val="008C7674"/>
    <w:rsid w:val="008D3404"/>
    <w:rsid w:val="008E124E"/>
    <w:rsid w:val="008E70AB"/>
    <w:rsid w:val="008F0BA7"/>
    <w:rsid w:val="008F7B00"/>
    <w:rsid w:val="00937456"/>
    <w:rsid w:val="00946EE5"/>
    <w:rsid w:val="0095188F"/>
    <w:rsid w:val="009757F7"/>
    <w:rsid w:val="00984F43"/>
    <w:rsid w:val="0099527E"/>
    <w:rsid w:val="009971B8"/>
    <w:rsid w:val="009A1607"/>
    <w:rsid w:val="009A2F1A"/>
    <w:rsid w:val="009B7578"/>
    <w:rsid w:val="009C3649"/>
    <w:rsid w:val="009D2A2E"/>
    <w:rsid w:val="009D51E3"/>
    <w:rsid w:val="009F171E"/>
    <w:rsid w:val="009F7215"/>
    <w:rsid w:val="00A05818"/>
    <w:rsid w:val="00A14D64"/>
    <w:rsid w:val="00A16CD0"/>
    <w:rsid w:val="00A20430"/>
    <w:rsid w:val="00A21516"/>
    <w:rsid w:val="00A265F1"/>
    <w:rsid w:val="00A31C78"/>
    <w:rsid w:val="00A45258"/>
    <w:rsid w:val="00A4590F"/>
    <w:rsid w:val="00A466A7"/>
    <w:rsid w:val="00A640AA"/>
    <w:rsid w:val="00A74177"/>
    <w:rsid w:val="00A80FDE"/>
    <w:rsid w:val="00A81C9E"/>
    <w:rsid w:val="00AB1DBE"/>
    <w:rsid w:val="00AB5482"/>
    <w:rsid w:val="00AB6AEB"/>
    <w:rsid w:val="00AC186B"/>
    <w:rsid w:val="00AD054D"/>
    <w:rsid w:val="00AD7072"/>
    <w:rsid w:val="00AE0776"/>
    <w:rsid w:val="00AF202C"/>
    <w:rsid w:val="00B133D8"/>
    <w:rsid w:val="00B201B7"/>
    <w:rsid w:val="00B272B8"/>
    <w:rsid w:val="00B44264"/>
    <w:rsid w:val="00B4763E"/>
    <w:rsid w:val="00B52874"/>
    <w:rsid w:val="00B56621"/>
    <w:rsid w:val="00B70E21"/>
    <w:rsid w:val="00B73EB2"/>
    <w:rsid w:val="00B84B83"/>
    <w:rsid w:val="00B87E8E"/>
    <w:rsid w:val="00BA5422"/>
    <w:rsid w:val="00BA7E8D"/>
    <w:rsid w:val="00BC65A0"/>
    <w:rsid w:val="00BF17D6"/>
    <w:rsid w:val="00BF1B4D"/>
    <w:rsid w:val="00C06A7E"/>
    <w:rsid w:val="00C10E63"/>
    <w:rsid w:val="00C12F28"/>
    <w:rsid w:val="00C17122"/>
    <w:rsid w:val="00C23EA9"/>
    <w:rsid w:val="00C35D31"/>
    <w:rsid w:val="00C42FBB"/>
    <w:rsid w:val="00C443F3"/>
    <w:rsid w:val="00C52944"/>
    <w:rsid w:val="00C71327"/>
    <w:rsid w:val="00C750A4"/>
    <w:rsid w:val="00C82BDB"/>
    <w:rsid w:val="00C8566C"/>
    <w:rsid w:val="00C97751"/>
    <w:rsid w:val="00CA3C66"/>
    <w:rsid w:val="00CB1A2E"/>
    <w:rsid w:val="00CB7143"/>
    <w:rsid w:val="00CC7C0C"/>
    <w:rsid w:val="00CD2C84"/>
    <w:rsid w:val="00CE18EE"/>
    <w:rsid w:val="00CF65FA"/>
    <w:rsid w:val="00D0087D"/>
    <w:rsid w:val="00D00F7D"/>
    <w:rsid w:val="00D07FE4"/>
    <w:rsid w:val="00D246DD"/>
    <w:rsid w:val="00D57262"/>
    <w:rsid w:val="00D75427"/>
    <w:rsid w:val="00D77F72"/>
    <w:rsid w:val="00D87E6B"/>
    <w:rsid w:val="00D918C6"/>
    <w:rsid w:val="00D97C46"/>
    <w:rsid w:val="00DB7F4C"/>
    <w:rsid w:val="00DC2188"/>
    <w:rsid w:val="00DC7287"/>
    <w:rsid w:val="00DD0DD4"/>
    <w:rsid w:val="00E316C6"/>
    <w:rsid w:val="00E34A2A"/>
    <w:rsid w:val="00E44B07"/>
    <w:rsid w:val="00E620F4"/>
    <w:rsid w:val="00E82B4D"/>
    <w:rsid w:val="00E835D6"/>
    <w:rsid w:val="00EB2B14"/>
    <w:rsid w:val="00EC0305"/>
    <w:rsid w:val="00ED6910"/>
    <w:rsid w:val="00EE1700"/>
    <w:rsid w:val="00EF43AF"/>
    <w:rsid w:val="00F045B2"/>
    <w:rsid w:val="00F10095"/>
    <w:rsid w:val="00F14B14"/>
    <w:rsid w:val="00F227C4"/>
    <w:rsid w:val="00F24366"/>
    <w:rsid w:val="00F3306D"/>
    <w:rsid w:val="00F47D78"/>
    <w:rsid w:val="00F5111A"/>
    <w:rsid w:val="00F63B70"/>
    <w:rsid w:val="00F75158"/>
    <w:rsid w:val="00F82E62"/>
    <w:rsid w:val="00F95DDB"/>
    <w:rsid w:val="00FC21D8"/>
    <w:rsid w:val="00FD119B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F9170"/>
  <w15:chartTrackingRefBased/>
  <w15:docId w15:val="{BD82D331-7D19-4ED6-B424-3E38481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uiPriority w:val="59"/>
    <w:rsid w:val="009A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5728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2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aliases w:val="BS Elenchi"/>
    <w:basedOn w:val="Normale"/>
    <w:uiPriority w:val="34"/>
    <w:qFormat/>
    <w:rsid w:val="002702A9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2702A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702A9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600B6F"/>
    <w:pPr>
      <w:suppressAutoHyphens w:val="0"/>
      <w:jc w:val="center"/>
    </w:pPr>
    <w:rPr>
      <w:b/>
      <w:bCs/>
      <w:lang w:val="x-none" w:eastAsia="en-US"/>
    </w:rPr>
  </w:style>
  <w:style w:type="character" w:customStyle="1" w:styleId="TitoloCarattere">
    <w:name w:val="Titolo Carattere"/>
    <w:link w:val="Titolo"/>
    <w:uiPriority w:val="99"/>
    <w:rsid w:val="00600B6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FFE7-D9F7-4A24-BD76-04FECC8E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subject/>
  <dc:creator>Carlotta</dc:creator>
  <cp:keywords/>
  <cp:lastModifiedBy>Valeria Cubeddu</cp:lastModifiedBy>
  <cp:revision>9</cp:revision>
  <cp:lastPrinted>2022-07-11T10:26:00Z</cp:lastPrinted>
  <dcterms:created xsi:type="dcterms:W3CDTF">2022-12-14T08:09:00Z</dcterms:created>
  <dcterms:modified xsi:type="dcterms:W3CDTF">2022-12-14T09:01:00Z</dcterms:modified>
</cp:coreProperties>
</file>